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54" w:rsidRPr="00335EE3" w:rsidRDefault="00067D54" w:rsidP="00067D54">
      <w:pPr>
        <w:widowControl w:val="0"/>
        <w:autoSpaceDE w:val="0"/>
        <w:autoSpaceDN w:val="0"/>
        <w:adjustRightInd w:val="0"/>
        <w:ind w:left="3544"/>
        <w:jc w:val="center"/>
        <w:rPr>
          <w:sz w:val="28"/>
          <w:szCs w:val="28"/>
        </w:rPr>
      </w:pPr>
      <w:r w:rsidRPr="00335EE3">
        <w:rPr>
          <w:sz w:val="28"/>
          <w:szCs w:val="28"/>
        </w:rPr>
        <w:t>Приложение № 4</w:t>
      </w:r>
    </w:p>
    <w:p w:rsidR="00067D54" w:rsidRPr="00335EE3" w:rsidRDefault="00067D54" w:rsidP="00067D54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 w:rsidRPr="00335EE3">
        <w:rPr>
          <w:sz w:val="28"/>
          <w:szCs w:val="28"/>
        </w:rPr>
        <w:t xml:space="preserve">к </w:t>
      </w:r>
      <w:r w:rsidRPr="00335EE3">
        <w:rPr>
          <w:bCs/>
          <w:sz w:val="28"/>
          <w:szCs w:val="28"/>
        </w:rPr>
        <w:t>территориальной программе государственных гарантий бесплатного оказания гражданам медицинской помощи</w:t>
      </w:r>
      <w:r>
        <w:rPr>
          <w:bCs/>
          <w:sz w:val="28"/>
          <w:szCs w:val="28"/>
        </w:rPr>
        <w:t xml:space="preserve"> </w:t>
      </w:r>
      <w:r w:rsidRPr="00335EE3">
        <w:rPr>
          <w:bCs/>
          <w:sz w:val="28"/>
          <w:szCs w:val="28"/>
        </w:rPr>
        <w:t>в Псковской области на 20</w:t>
      </w:r>
      <w:r>
        <w:rPr>
          <w:bCs/>
          <w:sz w:val="28"/>
          <w:szCs w:val="28"/>
        </w:rPr>
        <w:t>20</w:t>
      </w:r>
      <w:r w:rsidRPr="00335EE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335EE3">
        <w:rPr>
          <w:bCs/>
          <w:sz w:val="28"/>
          <w:szCs w:val="28"/>
        </w:rPr>
        <w:t>и на плановый период 202</w:t>
      </w:r>
      <w:r>
        <w:rPr>
          <w:bCs/>
          <w:sz w:val="28"/>
          <w:szCs w:val="28"/>
        </w:rPr>
        <w:t>1</w:t>
      </w:r>
      <w:r w:rsidRPr="00335EE3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2</w:t>
      </w:r>
      <w:r w:rsidRPr="00335EE3">
        <w:rPr>
          <w:bCs/>
          <w:sz w:val="28"/>
          <w:szCs w:val="28"/>
        </w:rPr>
        <w:t xml:space="preserve"> годов</w:t>
      </w:r>
    </w:p>
    <w:p w:rsidR="00067D54" w:rsidRPr="00335EE3" w:rsidRDefault="00067D54" w:rsidP="00067D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67D54" w:rsidRPr="00335EE3" w:rsidRDefault="00067D54" w:rsidP="00067D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67D54" w:rsidRDefault="00067D54" w:rsidP="00067D5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335EE3">
        <w:rPr>
          <w:b/>
          <w:sz w:val="28"/>
          <w:szCs w:val="28"/>
          <w:lang w:eastAsia="en-US"/>
        </w:rPr>
        <w:t xml:space="preserve">ПЕРЕЧНИ </w:t>
      </w:r>
    </w:p>
    <w:p w:rsidR="00067D54" w:rsidRPr="00335EE3" w:rsidRDefault="00067D54" w:rsidP="00067D5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335EE3">
        <w:rPr>
          <w:b/>
          <w:sz w:val="28"/>
          <w:szCs w:val="28"/>
          <w:lang w:eastAsia="en-US"/>
        </w:rPr>
        <w:t>лекарственных препаратов</w:t>
      </w:r>
    </w:p>
    <w:p w:rsidR="00067D54" w:rsidRPr="00335EE3" w:rsidRDefault="00067D54" w:rsidP="00067D5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67D54" w:rsidRPr="00335EE3" w:rsidRDefault="00067D54" w:rsidP="00067D5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 w:rsidRPr="00335EE3">
        <w:rPr>
          <w:sz w:val="28"/>
          <w:szCs w:val="28"/>
          <w:lang w:eastAsia="en-US"/>
        </w:rPr>
        <w:t>Таблица 1</w:t>
      </w:r>
    </w:p>
    <w:p w:rsidR="00067D54" w:rsidRPr="00335EE3" w:rsidRDefault="00067D54" w:rsidP="00067D54">
      <w:pPr>
        <w:widowControl w:val="0"/>
        <w:jc w:val="center"/>
        <w:rPr>
          <w:sz w:val="28"/>
          <w:szCs w:val="28"/>
        </w:rPr>
      </w:pPr>
    </w:p>
    <w:p w:rsidR="00067D54" w:rsidRPr="001E4A01" w:rsidRDefault="00067D54" w:rsidP="00067D5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1E4A01">
        <w:rPr>
          <w:sz w:val="28"/>
          <w:szCs w:val="28"/>
          <w:lang w:eastAsia="en-US"/>
        </w:rPr>
        <w:t>ПЕРЕЧЕНЬ</w:t>
      </w:r>
    </w:p>
    <w:p w:rsidR="00067D54" w:rsidRPr="001E4A01" w:rsidRDefault="00067D54" w:rsidP="00067D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gramStart"/>
      <w:r w:rsidRPr="001E4A01">
        <w:rPr>
          <w:sz w:val="28"/>
          <w:szCs w:val="28"/>
          <w:lang w:eastAsia="en-US"/>
        </w:rPr>
        <w:t>лекарственных препаратов, отпускаемых населению в соответствии                         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объема, утвержденного распоряжением Правительства Российской Федерации на</w:t>
      </w:r>
      <w:proofErr w:type="gramEnd"/>
      <w:r w:rsidRPr="001E4A01">
        <w:rPr>
          <w:sz w:val="28"/>
          <w:szCs w:val="28"/>
          <w:lang w:eastAsia="en-US"/>
        </w:rPr>
        <w:t xml:space="preserve">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</w:t>
      </w:r>
    </w:p>
    <w:p w:rsidR="00067D54" w:rsidRDefault="00067D54" w:rsidP="00067D54">
      <w:pPr>
        <w:widowControl w:val="0"/>
        <w:autoSpaceDE w:val="0"/>
        <w:autoSpaceDN w:val="0"/>
        <w:adjustRightInd w:val="0"/>
        <w:jc w:val="center"/>
        <w:rPr>
          <w:sz w:val="10"/>
          <w:szCs w:val="10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119"/>
        <w:gridCol w:w="2409"/>
        <w:gridCol w:w="3544"/>
      </w:tblGrid>
      <w:tr w:rsidR="00067D54" w:rsidRPr="001E4A01" w:rsidTr="0090360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Код АТХ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Лекарственные формы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Style w:val="aff"/>
                <w:rFonts w:cs="Times New Roman"/>
                <w:b w:val="0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A02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A02B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A02BA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блокаторы Н2-гистаминовых рецепторов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ранитидин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фамотидин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A02BC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омепразол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кишечнорастворимые;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лиофилизат для приготовления </w:t>
            </w:r>
            <w:r w:rsidRPr="001E4A01">
              <w:rPr>
                <w:rFonts w:cs="Times New Roman"/>
                <w:sz w:val="20"/>
                <w:szCs w:val="20"/>
              </w:rPr>
              <w:lastRenderedPageBreak/>
              <w:t>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эзомепразол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кишечнорастворимые;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A02BX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A03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A03A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A03AA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мебеверин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платифиллин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A03AD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дротаверин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A03B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белладонны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A03BA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атропин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глазные;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A03F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A03FA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метоклопрамид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A04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A04A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A04AA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блокаторы серотониновых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4A01">
              <w:rPr>
                <w:rFonts w:cs="Times New Roman"/>
                <w:sz w:val="20"/>
                <w:szCs w:val="20"/>
              </w:rPr>
              <w:t>5HT3-рецепторов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ондансетрон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сироп;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суппозитории ректальные;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таблетки лиофилизированные;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A05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A05A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A05AA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A05B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A05BA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фосфолипиды +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глицирризиновая кислота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A06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A06A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A06AB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бисакодил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суппозитории ректальные;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кишечнорастворимой сахарной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сеннозиды</w:t>
            </w:r>
            <w:proofErr w:type="gramStart"/>
            <w:r w:rsidRPr="001E4A01">
              <w:rPr>
                <w:rFonts w:cs="Times New Roman"/>
                <w:sz w:val="20"/>
                <w:szCs w:val="20"/>
              </w:rPr>
              <w:t xml:space="preserve"> А</w:t>
            </w:r>
            <w:proofErr w:type="gramEnd"/>
            <w:r w:rsidRPr="001E4A01">
              <w:rPr>
                <w:rFonts w:cs="Times New Roman"/>
                <w:sz w:val="20"/>
                <w:szCs w:val="20"/>
              </w:rPr>
              <w:t xml:space="preserve"> и B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A06AD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лактулоза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сироп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макрогол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A07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A07B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A07BC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адсорбирующие кишечные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A07D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A07DA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лоперамид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жевательные;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таблетки-лиофилизат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A07E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A07EC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месалазин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суппозитории ректальные;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ректальная;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таблетки, покрытые кишечнорастворимой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сульфасалазин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A07F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A07FA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бифидобактерии бифидум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приема внутрь и местного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суппозитории вагинальные и ректальные;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A09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A09A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A09AA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панкреатин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гранулы кишечнорастворимые;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кишечнорастворимые;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A10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A10A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инсулины и их аналоги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A10AB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инсулин аспарт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инсулин глулизин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инсулин лизпро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A10AC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A10AD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инсулины средней </w:t>
            </w:r>
            <w:r w:rsidRPr="001E4A01">
              <w:rPr>
                <w:rFonts w:cs="Times New Roman"/>
                <w:sz w:val="20"/>
                <w:szCs w:val="20"/>
              </w:rPr>
              <w:lastRenderedPageBreak/>
              <w:t>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 xml:space="preserve">инсулин аспарт </w:t>
            </w:r>
            <w:r w:rsidRPr="001E4A01">
              <w:rPr>
                <w:rFonts w:cs="Times New Roman"/>
                <w:sz w:val="20"/>
                <w:szCs w:val="20"/>
              </w:rPr>
              <w:lastRenderedPageBreak/>
              <w:t>двухфазный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суспензия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A10AE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инсулин гларгин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инсулин гларгин + ликсисенатид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инсулин деглудек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инсулин детемир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A10B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A10BA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бигуаниды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метформин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пролонгированным высвобождением;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A10BB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глибенкламид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гликлазид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модифицированным высвобождением;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A10BH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алоглиптин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вилдаглиптин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гозоглиптин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линаглиптин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саксаглиптин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ситаглиптин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A10BJ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ликсисенатид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A10BK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дапаглифлозин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эмпаглифлозин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A10BX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репаглинид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A11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витамины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A11C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A11CA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витамин</w:t>
            </w:r>
            <w:proofErr w:type="gramStart"/>
            <w:r w:rsidRPr="001E4A01">
              <w:rPr>
                <w:rFonts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ретинол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драже;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для приема внутрь и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мазь для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 (масляный);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A11CC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витамин D и его аналоги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альфакальцидол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кальцитриол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колекальциферол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A11D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витамин </w:t>
            </w: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8097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A01">
              <w:rPr>
                <w:rFonts w:cs="Times New Roman"/>
                <w:sz w:val="20"/>
                <w:szCs w:val="20"/>
              </w:rPr>
              <w:t xml:space="preserve"> и его комбинации с витаминами </w:t>
            </w: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80975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A01">
              <w:rPr>
                <w:rFonts w:cs="Times New Roman"/>
                <w:sz w:val="20"/>
                <w:szCs w:val="20"/>
              </w:rPr>
              <w:t xml:space="preserve"> и </w:t>
            </w: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A11DA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витамин </w:t>
            </w: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тиамин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A11G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A11GA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аскорбиновая кислота (витамин С)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драже;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А11Н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А11НА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пиридоксин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A12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минеральные добавки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A12A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A12AA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кальция глюконат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A12C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A12CX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A14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A14A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анаболические стероиды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A14AB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нандролон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раствор для внутримышечного </w:t>
            </w:r>
            <w:r w:rsidRPr="001E4A01">
              <w:rPr>
                <w:rFonts w:cs="Times New Roman"/>
                <w:sz w:val="20"/>
                <w:szCs w:val="20"/>
              </w:rPr>
              <w:lastRenderedPageBreak/>
              <w:t>введения (масляный)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A16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A16A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A16AA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адеметионин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кишечнорастворимые;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A16AB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агалсидаза альфа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агалсидаза бета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велаглюцераза альфа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галсульфаза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идурсульфаза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идурсульфаза бета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имиглюцераза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ларонидаза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себелипаза альфа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талиглюцераза альфа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A16AX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миглустат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нитизинон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сапроптерин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тиоктовая кислота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Style w:val="aff"/>
                <w:rFonts w:cs="Times New Roman"/>
                <w:b w:val="0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B01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B01A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B01AA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антагонисты витамина</w:t>
            </w:r>
            <w:proofErr w:type="gramStart"/>
            <w:r w:rsidRPr="001E4A01">
              <w:rPr>
                <w:rFonts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варфарин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B01AB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группа гепарина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гепарин натрия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эноксапарин натрия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парнапарин натрия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B01AC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клопидогрел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тикагрелор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B01AD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алтеплаза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проурокиназа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тенектеплаза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В01АЕ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дабигатрана этексилат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B01AF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апиксабан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ривароксабан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B02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B02A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B02AA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аминокислоты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транексамовая кислота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B02AB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апротинин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B02B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витамин</w:t>
            </w:r>
            <w:proofErr w:type="gramStart"/>
            <w:r w:rsidRPr="001E4A01">
              <w:rPr>
                <w:rFonts w:cs="Times New Roman"/>
                <w:sz w:val="20"/>
                <w:szCs w:val="20"/>
              </w:rPr>
              <w:t xml:space="preserve"> К</w:t>
            </w:r>
            <w:proofErr w:type="gramEnd"/>
            <w:r w:rsidRPr="001E4A01">
              <w:rPr>
                <w:rFonts w:cs="Times New Roman"/>
                <w:sz w:val="20"/>
                <w:szCs w:val="20"/>
              </w:rPr>
              <w:t xml:space="preserve"> и другие гемостатики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B02BA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витамин</w:t>
            </w:r>
            <w:proofErr w:type="gramStart"/>
            <w:r w:rsidRPr="001E4A01">
              <w:rPr>
                <w:rFonts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B02BC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местные гемостатики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фибриноген + тромбин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губка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B02BD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мороктоког альфа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нонаког альфа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октоког альфа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 (замороженный)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эптаког альфа (</w:t>
            </w:r>
            <w:proofErr w:type="gramStart"/>
            <w:r w:rsidRPr="001E4A01">
              <w:rPr>
                <w:rFonts w:cs="Times New Roman"/>
                <w:sz w:val="20"/>
                <w:szCs w:val="20"/>
              </w:rPr>
              <w:t>активированный</w:t>
            </w:r>
            <w:proofErr w:type="gramEnd"/>
            <w:r w:rsidRPr="001E4A0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B02BX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ромиплостим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элтромбопаг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этамзилат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 и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B03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B03A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железа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B03AB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сироп;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жевательные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B03AC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железа (III) гидроксид олигоизомальтозат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B03B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витамин </w:t>
            </w: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A01">
              <w:rPr>
                <w:rFonts w:cs="Times New Roman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B03BA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витамин </w:t>
            </w: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A01">
              <w:rPr>
                <w:rFonts w:cs="Times New Roman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цианокобаламин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B03BB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фолиевая кислота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B03X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B03XA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дарбэпоэтин альфа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метоксиполиэтиленгликол</w:t>
            </w:r>
            <w:proofErr w:type="gramStart"/>
            <w:r w:rsidRPr="001E4A01">
              <w:rPr>
                <w:rFonts w:cs="Times New Roman"/>
                <w:sz w:val="20"/>
                <w:szCs w:val="20"/>
              </w:rPr>
              <w:t>ь-</w:t>
            </w:r>
            <w:proofErr w:type="gramEnd"/>
            <w:r w:rsidRPr="001E4A01">
              <w:rPr>
                <w:rFonts w:cs="Times New Roman"/>
                <w:sz w:val="20"/>
                <w:szCs w:val="20"/>
              </w:rPr>
              <w:t xml:space="preserve"> эпоэтин бета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эпоэтин альфа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эпоэтин бета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B05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B05A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кровь и препараты крови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B05AA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альбумин человека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гидроксиэтилкрахмал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декстран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желатин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B05B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B05BA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эмульсия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B05BB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натрия лактата раствор сложный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(калия хлорид + кальция хлорид + натрия хлорид + натрия лактат)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натрия хлорида раствор сложный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(калия хлорид + кальция хлорид + натрия хлорид)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B05BC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маннитол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ингаляций дозированный;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B05C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ирригационные растворы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B05CX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декстроза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B05D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B05X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B05XA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растворы электролитов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калия хлорид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магния сульфат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натрия гидрокарбонат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натрия хлорид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1E4A01">
              <w:rPr>
                <w:rStyle w:val="aff"/>
                <w:rFonts w:cs="Times New Roman"/>
                <w:b w:val="0"/>
                <w:sz w:val="20"/>
                <w:szCs w:val="20"/>
              </w:rPr>
              <w:t>сердечно-сосудистая</w:t>
            </w:r>
            <w:proofErr w:type="gramEnd"/>
            <w:r w:rsidRPr="001E4A01">
              <w:rPr>
                <w:rStyle w:val="aff"/>
                <w:rFonts w:cs="Times New Roman"/>
                <w:b w:val="0"/>
                <w:sz w:val="20"/>
                <w:szCs w:val="20"/>
              </w:rPr>
              <w:t xml:space="preserve"> система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C01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C01A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сердечные гликозиды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C01AA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гликозиды наперстянки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дигоксин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(для детей)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C01B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C01BA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антиаритмические препараты, класс </w:t>
            </w:r>
            <w:proofErr w:type="gramStart"/>
            <w:r w:rsidRPr="001E4A01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1E4A01"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прокаинамид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C01BB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антиаритмические препараты, класс </w:t>
            </w:r>
            <w:proofErr w:type="gramStart"/>
            <w:r w:rsidRPr="001E4A01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1E4A0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лидокаин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гель для местного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глазные;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спрей для местного и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спрей для местного и наружного применения </w:t>
            </w:r>
            <w:proofErr w:type="gramStart"/>
            <w:r w:rsidRPr="001E4A01">
              <w:rPr>
                <w:rFonts w:cs="Times New Roman"/>
                <w:sz w:val="20"/>
                <w:szCs w:val="20"/>
              </w:rPr>
              <w:t>дозированный</w:t>
            </w:r>
            <w:proofErr w:type="gramEnd"/>
            <w:r w:rsidRPr="001E4A01">
              <w:rPr>
                <w:rFonts w:cs="Times New Roman"/>
                <w:sz w:val="20"/>
                <w:szCs w:val="20"/>
              </w:rPr>
              <w:t>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спрей для местного применения </w:t>
            </w:r>
            <w:proofErr w:type="gramStart"/>
            <w:r w:rsidRPr="001E4A01">
              <w:rPr>
                <w:rFonts w:cs="Times New Roman"/>
                <w:sz w:val="20"/>
                <w:szCs w:val="20"/>
              </w:rPr>
              <w:t>дозированный</w:t>
            </w:r>
            <w:proofErr w:type="gramEnd"/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C01BC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антиаритмические препараты, класс </w:t>
            </w:r>
            <w:proofErr w:type="gramStart"/>
            <w:r w:rsidRPr="001E4A01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1E4A01">
              <w:rPr>
                <w:rFonts w:cs="Times New Roman"/>
                <w:sz w:val="20"/>
                <w:szCs w:val="20"/>
              </w:rPr>
              <w:t>С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пропафенон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C01BD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амиодарон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C01BG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C01C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C01CA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добутамин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допамин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норэпинефрин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фенилэфрин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эпинефрин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C01CX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левосимендан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C01D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C01DA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изосорбида динитрат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спрей дозированный;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спрей подъязычный дозированный;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изосорбида мононитрат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ретард;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нитроглицерин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подъязычные;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пленки для наклеивания на десну;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спрей подъязычный дозированный;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подъязычные;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сублингвальные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C01E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C01EA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простагландины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алпростадил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C01EB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ивабрадин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мельдоний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внутривенного, внутримышечного и парабульбарного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C02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C02A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C02AB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метилдопа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метилдопа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C02AC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клонидин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моксонидин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C02C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C02CA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альфа-адреноблокаторы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доксазозин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таблетки с пролонгированным </w:t>
            </w:r>
            <w:r w:rsidRPr="001E4A01">
              <w:rPr>
                <w:rFonts w:cs="Times New Roman"/>
                <w:sz w:val="20"/>
                <w:szCs w:val="20"/>
              </w:rPr>
              <w:lastRenderedPageBreak/>
              <w:t>высвобождением,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урапидил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C02K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C02KX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амбризентан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бозентан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диспергируемые;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мацитентан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риоцигуат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C03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диуретики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C03A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тиазидные диуретики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C03AA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тиазиды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гидрохлоротиазид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C03B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C03BA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индапамид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C03C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"петлевые" диуретики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C03CA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фуросемид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C03D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C03DA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спиронолактон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C04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C04A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C04AD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пурина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пентоксифиллин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раствор для внутривенного и </w:t>
            </w:r>
            <w:r w:rsidRPr="001E4A01">
              <w:rPr>
                <w:rFonts w:cs="Times New Roman"/>
                <w:sz w:val="20"/>
                <w:szCs w:val="20"/>
              </w:rPr>
              <w:lastRenderedPageBreak/>
              <w:t>внутриартериального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C07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C07A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C07AA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пропранолол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соталол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C07AB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атенолол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бисопролол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метопролол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C07AG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альф</w:t>
            </w:r>
            <w:proofErr w:type="gramStart"/>
            <w:r w:rsidRPr="001E4A01">
              <w:rPr>
                <w:rFonts w:cs="Times New Roman"/>
                <w:sz w:val="20"/>
                <w:szCs w:val="20"/>
              </w:rPr>
              <w:t>а-</w:t>
            </w:r>
            <w:proofErr w:type="gramEnd"/>
            <w:r w:rsidRPr="001E4A01">
              <w:rPr>
                <w:rFonts w:cs="Times New Roman"/>
                <w:sz w:val="20"/>
                <w:szCs w:val="20"/>
              </w:rPr>
              <w:t xml:space="preserve"> и бета-адреноблокаторы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карведилол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C08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C08C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1E4A01">
              <w:rPr>
                <w:rFonts w:cs="Times New Roman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C08CA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амлодипин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нимодипин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нифедипин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C08D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1E4A01">
              <w:rPr>
                <w:rFonts w:cs="Times New Roman"/>
                <w:sz w:val="20"/>
                <w:szCs w:val="20"/>
              </w:rPr>
              <w:t>селективные</w:t>
            </w:r>
            <w:proofErr w:type="gramEnd"/>
            <w:r w:rsidRPr="001E4A01">
              <w:rPr>
                <w:rFonts w:cs="Times New Roman"/>
                <w:sz w:val="20"/>
                <w:szCs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C08DA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верапамил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C09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C09A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C09AA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каптоприл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лизиноприл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периндоприл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эналаприл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C09C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C09CA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антагонисты рецепторов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ангиотензина II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лозартан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C09DX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антагонисты рецепторов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ангиотензина II в комбинации с другими средствами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валсартан + сакубитрил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C10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C10A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C10AA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аторвастатин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симвастатин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C10AB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фибраты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фенофибрат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C10AX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алирокумаб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эволокумаб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0" w:name="sub_1004"/>
            <w:r w:rsidRPr="001E4A01">
              <w:rPr>
                <w:rFonts w:cs="Times New Roman"/>
                <w:sz w:val="20"/>
                <w:szCs w:val="20"/>
              </w:rPr>
              <w:t>D</w:t>
            </w:r>
            <w:bookmarkEnd w:id="0"/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Style w:val="aff"/>
                <w:rFonts w:cs="Times New Roman"/>
                <w:b w:val="0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D01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D01A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D01AE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салициловая кислота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мазь для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D03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D03A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D03AX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D06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D06C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D07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1E4A01">
              <w:rPr>
                <w:rFonts w:cs="Times New Roman"/>
                <w:sz w:val="20"/>
                <w:szCs w:val="20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D07A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D07AC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бетаметазон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крем для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мометазон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крем для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мазь для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ингаляций дозированный;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наружного применения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D08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D08A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D08AC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бигуаниды и амидины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хлоргексидин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местного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наружного применения (спиртовой);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спрей для наружного применения (</w:t>
            </w:r>
            <w:proofErr w:type="gramStart"/>
            <w:r w:rsidRPr="001E4A01">
              <w:rPr>
                <w:rFonts w:cs="Times New Roman"/>
                <w:sz w:val="20"/>
                <w:szCs w:val="20"/>
              </w:rPr>
              <w:t>спиртовой</w:t>
            </w:r>
            <w:proofErr w:type="gramEnd"/>
            <w:r w:rsidRPr="001E4A01">
              <w:rPr>
                <w:rFonts w:cs="Times New Roman"/>
                <w:sz w:val="20"/>
                <w:szCs w:val="20"/>
              </w:rPr>
              <w:t>);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суппозитории вагинальные;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вагинальные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D08AG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повидон-йод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наружного применения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D08AX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водорода пероксид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калия перманганат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этанол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D11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D11A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D11AН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дупилумаб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пимекролимус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крем для наружного применения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Style w:val="aff"/>
                <w:rFonts w:cs="Times New Roman"/>
                <w:b w:val="0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G01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G01A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G01AА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натамицин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суппозитории вагинальные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G01AF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клотримазол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гель вагинальный;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суппозитории вагинальные;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вагинальные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G02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G02A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G02AB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алкалоиды спорыньи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метилэргометрин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G02AD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простагландины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динопростон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гель интрацервикальный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мизопростол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G02C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G02CA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гексопреналин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G02CB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ингибиторы пролактина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бромокриптин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G02CX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атозибан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G03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G03B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андрогены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G03BA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тестостерон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гель для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G03D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гестагены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G03DA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прегн-4-ена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прогестерон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G03DB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дидрогестерон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G03DC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норэтистерон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G03G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G03GA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гонадотропины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корифоллитропин альфа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фоллитропин альфа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G03GB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кломифен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G03H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G03HA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ципротерон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 масляный;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G04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G04B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G04BD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солифенацин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G04C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G04CA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альфа-адреноблокаторы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алфузозин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тамсулозин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кишечнорастворимые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G04CB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финастерид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Style w:val="aff"/>
                <w:rFonts w:cs="Times New Roman"/>
                <w:b w:val="0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H01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H01A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гормоны передней доли гипофиза </w:t>
            </w:r>
            <w:r w:rsidRPr="001E4A01">
              <w:rPr>
                <w:rFonts w:cs="Times New Roman"/>
                <w:sz w:val="20"/>
                <w:szCs w:val="20"/>
              </w:rPr>
              <w:lastRenderedPageBreak/>
              <w:t>и их аналоги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H01AC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соматропин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H01AX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пэгвисомант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H01B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H01BA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десмопрессин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назальные;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спрей назальный дозированный;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таблетки-лиофилизат;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подъязычные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терлипрессин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H01BB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окситоцин и его аналоги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карбетоцин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окситоцин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H01C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гормоны гипоталамуса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H01CB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соматостатин и аналоги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ланреотид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октреотид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пасиреотид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H01CC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ганиреликс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цетрореликс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H02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H02A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H02AA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минералокортикоиды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флудрокортизон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H02AB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гидрокортизон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крем для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мазь глазная;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мазь для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суспензия для внутримышечного и внутрисуставного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эмульсия для наружного применения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дексаметазон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имплантат для интравитреального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метилпреднизолон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преднизолон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мазь для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H03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H03A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H03AA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левотироксин натрия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H03B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H03BB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тиамазол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H03C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H03CA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калия йодид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жевательные;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H04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H04A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H04AA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глюкагон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H05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H05A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H05AA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терипаратид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H05B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H05BA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кальцитонина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кальцитонин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спрей назальный;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спрей назальный дозированный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H05BX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парикальцитол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цинакальцет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этелкальцетид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Style w:val="aff"/>
                <w:rFonts w:cs="Times New Roman"/>
                <w:b w:val="0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J01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J01AA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доксициклин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тигециклин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амфениколы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J01BA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амфениколы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хлорамфеникол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J01CA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амоксициллин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диспергируемые;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ампициллин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J01CE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бензилпенициллин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феноксиметилпени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1E4A01">
              <w:rPr>
                <w:rFonts w:cs="Times New Roman"/>
                <w:sz w:val="20"/>
                <w:szCs w:val="20"/>
              </w:rPr>
              <w:lastRenderedPageBreak/>
              <w:t>циллин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 xml:space="preserve">порошок для приготовления </w:t>
            </w:r>
            <w:r w:rsidRPr="001E4A01">
              <w:rPr>
                <w:rFonts w:cs="Times New Roman"/>
                <w:sz w:val="20"/>
                <w:szCs w:val="20"/>
              </w:rPr>
              <w:lastRenderedPageBreak/>
              <w:t>суспензии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J01CF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оксациллин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J01CR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диспергируемые;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ампициллин + сульбактам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J01D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J01DB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цефазолин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цефалексин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J01DC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цефуроксим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J01DD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цефотаксим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цефтазидим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цефтриаксон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J01DE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цефепим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J01DH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карбапенемы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имипенем + циластатин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меропенем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эртапенем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J01DI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цефтазидим + [авибактам]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цефтаролина фосамил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цефтолозан + [тазобактам]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J01E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J01EE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ко-тримоксазол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J01F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J01FA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макролиды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азитромицин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порошок для приготовления суспензии для приема внутрь (для детей);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диспергируемые;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джозамицин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диспергируемые;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кларитромицин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J01FF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линкозамиды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клиндамицин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J01G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аминогликозиды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J01GA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стрептомицины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стрептомицин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J01GB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аминогликозиды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амикацин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гентамицин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глазные;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канамицин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тобрамицин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глазные;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с порошком для ингаляций;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ингаляций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J01M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антибактериальные препараты,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хинолона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J01MA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фторхинолоны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гатифлоксацин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левофлоксацин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глазные;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ломефлоксацин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глазные;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моксифлоксацин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глазные;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офлоксацин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глазные;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глазные и ушные;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мазь глазная;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спарфлоксацин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ципрофлоксацин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глазные;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глазные и ушные;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ушные;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мазь глазная;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J01XA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ванкомицин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 и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порошок для приготовления раствора </w:t>
            </w:r>
            <w:r w:rsidRPr="001E4A01">
              <w:rPr>
                <w:rFonts w:cs="Times New Roman"/>
                <w:sz w:val="20"/>
                <w:szCs w:val="20"/>
              </w:rPr>
              <w:lastRenderedPageBreak/>
              <w:t>для инфузий и приема внутрь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телаванцин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J01XD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метронидазол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J01XX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даптомицин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линезолид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тедизолид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фосфомицин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J02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J02A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J02AA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амфотерицин</w:t>
            </w:r>
            <w:proofErr w:type="gramStart"/>
            <w:r w:rsidRPr="001E4A01">
              <w:rPr>
                <w:rFonts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нистатин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J02AC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триазола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вориконазол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инфузий; порошок для приготовления суспензии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позаконазол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для приема внутрь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флуконазол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J02AX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каспофунгин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микафунгин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J04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J04A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J04AA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гранулы кишечнорастворимые;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гранулы, покрытые кишечнорастворимой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J04AB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капреомицин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рифабутин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рифампицин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циклосерин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J04AC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гидразиды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изониазид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 и ингаляций;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J04AD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протионамид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этионамид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J04AK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бедаквилин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пиразинамид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теризидон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тиоуреидоиминометил-пиридиния перхлорат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этамбутол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J04AM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изониазид + пиразинамид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диспергируемые;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изониазид + рифампицин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изониазид + этамбутол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J04В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J04BA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дапсон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J05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J05A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J05AB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ацикловир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крем для местного и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крем для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мазь глазная;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мазь для местного и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мазь для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валганцикловир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ганцикловир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J05AE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ингибиторы протеаз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атазанавир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дарунавир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нарлапревир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ритонавир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саквинавир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фосампренавир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таблетки, покрытые пленочной </w:t>
            </w:r>
            <w:r w:rsidRPr="001E4A01">
              <w:rPr>
                <w:rFonts w:cs="Times New Roman"/>
                <w:sz w:val="20"/>
                <w:szCs w:val="20"/>
              </w:rPr>
              <w:lastRenderedPageBreak/>
              <w:t>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J05AF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абакавир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диданозин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кишечнорастворимые;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зидовудин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ламивудин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ставудин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телбивудин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тенофовир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фосфазид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энтекавир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J05AG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невирапин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элсульфавирин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этравирин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эфавиренз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J05AH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осельтамивир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J05AP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глекапревир + пибрентасвир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даклатасвир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дасабувир; омбитасвир + паритапревир + ритонавир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таблеток набор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рибавирин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симепревир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софосбувир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J05AR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абакавир + ламивудин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зидовудин + ламивудин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таблетки, покрытые пленочной </w:t>
            </w:r>
            <w:r w:rsidRPr="001E4A01">
              <w:rPr>
                <w:rFonts w:cs="Times New Roman"/>
                <w:sz w:val="20"/>
                <w:szCs w:val="20"/>
              </w:rPr>
              <w:lastRenderedPageBreak/>
              <w:t>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лопинавир + ритонавир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J05AX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гразопревир + элбасвир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долутегравир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кагоцел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маравирок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ралтегравир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жевательные;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умифеновир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J06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J06A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иммунные сыворотки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J06AA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иммунные сыворотки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анатоксин дифтерийный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анатоксин столбнячный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сыворотка противоботулиническая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сыворотка противодифтерийная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сыворотка противостолбнячная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J06B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иммуноглобулины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J06BA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J06BB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иммуноглобулин человека противостафилококковый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паливизумаб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J07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вакцины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Style w:val="aff"/>
                <w:rFonts w:cs="Times New Roman"/>
                <w:b w:val="0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L01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L01A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алкилирующие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L01AA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бендамустин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ифосфамид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мелфалан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внутрисосудистого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хлорамбуцил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циклофосфамид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сахарной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L01AB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алкилсульфонаты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бусульфан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L01AD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кармустин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ломустин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L01AX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дакарбазин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темозоломид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лиофилизат для приготовления </w:t>
            </w:r>
            <w:r w:rsidRPr="001E4A01">
              <w:rPr>
                <w:rFonts w:cs="Times New Roman"/>
                <w:sz w:val="20"/>
                <w:szCs w:val="20"/>
              </w:rPr>
              <w:lastRenderedPageBreak/>
              <w:t>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L01B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антиметаболиты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L01BA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метотрексат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пеметрексед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ралтитрексид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L01BB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аналоги пурина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меркаптопурин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неларабин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флударабин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L01BC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аналоги пиримидина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азацитидин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гемцитабин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капецитабин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фторурацил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внутрисосудистого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цитарабин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L01C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L01CA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винбластин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винкристин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винорелбин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L01CB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этопозид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L01CD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таксаны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доцетаксел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кабазитаксел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паклитаксел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L01D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L01DB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даунорубицин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доксорубицин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идарубицин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митоксантрон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внутривенного и внутриплеврального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эпирубицин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L01DC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блеомицин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иксабепилон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митомицин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L01X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L01XA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платины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карбоплатин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оксалиплатин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лиофилизат для приготовления </w:t>
            </w:r>
            <w:r w:rsidRPr="001E4A01">
              <w:rPr>
                <w:rFonts w:cs="Times New Roman"/>
                <w:sz w:val="20"/>
                <w:szCs w:val="20"/>
              </w:rPr>
              <w:lastRenderedPageBreak/>
              <w:t>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цисплатин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 и внутрибрюшинного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L01XB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метилгидразины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прокарбазин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L01XC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атезолизумаб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бевацизумаб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блинатумомаб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брентуксимаб ведотин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даратумумаб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ипилимумаб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ниволумаб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обинутузумаб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панитумумаб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пембролизумаб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пертузумаб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рамуцирумаб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ритуксимаб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трастузумаб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трастузумаб эмтанзин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цетуксимаб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элотузумаб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L01XE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акситиниб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алектиниб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афатиниб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бозутиниб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вандетаниб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вемурафениб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гефитиниб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дабрафениб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дазатиниб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ибрутиниб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иматиниб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кобиметиниб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кризотиниб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лапатиниб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ленватиниб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нилотиниб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нинтеданиб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мягкие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осимертиниб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пазопаниб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палбоциклиб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регорафениб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рибоциклиб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руксолитиниб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сорафениб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сунитиниб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траметиниб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церитиниб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эрлотиниб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L01XX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аспарагиназа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афлиберцепт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бортезомиб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венетоклакс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висмодегиб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гидроксикарбамид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иксазомиб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иринотекан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карфилзомиб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митотан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третиноин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фактор некроза опухоли альфа-1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4A01">
              <w:rPr>
                <w:rFonts w:cs="Times New Roman"/>
                <w:sz w:val="20"/>
                <w:szCs w:val="20"/>
              </w:rPr>
              <w:t>(тимозин рекомбинантный)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эрибулин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L02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L02A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L02AB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гестагены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медроксипрогестерон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L02AE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бусерелин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гозерелин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имплантат;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лейпрорелин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трипторелин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L02B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L02BA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антиэстрогены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тамоксифен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фулвестрант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L02BB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бикалутамид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флутамид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энзалутамид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L02BG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ингибиторы ароматазы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анастрозол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L02BX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абиратерон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дегареликс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L03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L03A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L03AA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филграстим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эмпэгфилграстим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L03AB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интерфероны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интерферон альфа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гель для местного и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назальные;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интраназального введения и ингаляций;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мазь для наружного и местного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суппозитории ректальные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интерферон бета-1a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интерферон бета-1b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интерферон гамма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пэгинтерферон альфа-2a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пэгинтерферон альфа-2b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пэгинтерферон бета-1a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цепэгинтерферон альфа-2b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L03AX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азоксимера бромид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суппозитории вагинальные и ректальные;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глатирамера ацетат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тилорон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L04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L04A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L04AA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абатацепт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алемтузумаб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апремиласт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барицитиниб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белимумаб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ведолизумаб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лефлуномид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микофенолата мофетил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микофеноловая кислота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кишечнорастворимые,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натализумаб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окрелизумаб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терифлуномид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тофацитиниб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финголимод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эверолимус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экулизумаб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L04AB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адалимумаб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голимумаб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инфликсимаб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цертолизумаба пэгол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этанерцепт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L04AC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базиликсимаб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канакинумаб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нетакимаб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сарилумаб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секукинумаб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тоцилизумаб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устекинумаб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L04AD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такролимус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циклоспорин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мягкие;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L04AX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азатиоприн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леналидомид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пирфенидон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M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Style w:val="aff"/>
                <w:rFonts w:cs="Times New Roman"/>
                <w:b w:val="0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M01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M01A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M01AB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диклофенак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глазные;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кишечнорастворимые;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кеторолак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M01AE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декскетопрофен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ибупрофен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гель для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крем для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мазь для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суппозитории ректальные;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суппозитории ректальные (для детей);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для приема внутрь (для детей);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кетопрофен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суппозитории ректальные;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суппозитории ректальные (для детей);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M01C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M01CC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пеницилламин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M03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миорелаксанты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M03A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M03AB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холина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M03AC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пипекурония бромид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рокурония бромид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M03AX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ботулинический токсин типа</w:t>
            </w:r>
            <w:proofErr w:type="gramStart"/>
            <w:r w:rsidRPr="001E4A01">
              <w:rPr>
                <w:rFonts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ботулинический токсин типа А-гемагглютинин комплекс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M03B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M03BX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баклофен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интратекального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тизанидин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M04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M04A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M04AA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аллопуринол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M05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M05B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M05BA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бифосфонаты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алендроновая кислота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золедроновая кислота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M05BX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деносумаб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стронция ранелат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Style w:val="aff"/>
                <w:rFonts w:cs="Times New Roman"/>
                <w:b w:val="0"/>
                <w:sz w:val="20"/>
                <w:szCs w:val="20"/>
              </w:rPr>
              <w:t>нервная система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 01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анестетики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 01A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 01AB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галотан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жидкость для ингаляций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севофлуран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жидкость для ингаляций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N01AF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барбитураты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тиопентал натрия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N01AH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опиоидные анальгетики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тримеперидин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N01AX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динитрогена оксид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газ сжатый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кетамин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натрия оксибутират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пропофол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эмульсия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эмульсия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N01B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N01BA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прокаин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N01BB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амиды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бупивакаин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интратекального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левобупивакаин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ропивакаин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N02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анальгетики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N02A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опиоиды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N02AA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морфин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раствор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налоксон + оксикодон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N02AB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фентанил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трансдермальная терапевтическая система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N02AE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орипавина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бупренорфин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пластырь трансдермальный;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трансдермальная терапевтическая система;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N02AX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опиоиды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пропионилфенил-этоксиэтилпиперидин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защечные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тапентадол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трамадол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суппозитории ректальные;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N02B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N02BA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кишечнорастворимые,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N02BE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анилиды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парацетамол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 (для детей);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суппозитории ректальные;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суппозитории ректальные (для детей);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для приема внутрь (для детей);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N03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N03A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N03AA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бензобарбитал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фенобарбитал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(для детей)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N03AB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гидантоина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фенитоин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N03AD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этосуксимид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N03AЕ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клоназепам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N03AF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карбамазепин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сироп;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окскарбазепин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N03AG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вальпроевая кислота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гранулы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гранулы с пролонгированным высвобождением;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кишечнорастворимые;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сироп;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сироп (для детей);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N03AX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бриварацетам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лакосамид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леветирацетам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таблетки, покрытые пленочной </w:t>
            </w:r>
            <w:r w:rsidRPr="001E4A01">
              <w:rPr>
                <w:rFonts w:cs="Times New Roman"/>
                <w:sz w:val="20"/>
                <w:szCs w:val="20"/>
              </w:rPr>
              <w:lastRenderedPageBreak/>
              <w:t>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перампанел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прегабалин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топирамат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N04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N04A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N04AA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третичные амины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бипериден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тригексифенидил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N04B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N04BA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допа и ее производные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леводопа + бенсеразид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леводопа + карбидопа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N04BB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адамантана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амантадин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N04BC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пирибедил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прамипексол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N05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психолептики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N05A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N05AA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левомепромазин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хлорпромазин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драже;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N05AB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перфеназин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трифлуоперазин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флуфеназин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N05AC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перициазин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тиоридазин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N05AD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галоперидол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дроперидол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N05AЕ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индола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сертиндол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N05AF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зуклопентиксол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флупентиксол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N05AH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кветиапин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оланзапин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N05AL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бензамиды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сульпирид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N05AX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карипразин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палиперидон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рисперидон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для рассасывания;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N05B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анксиолитики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N05BA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диазепам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лоразепам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оксазепам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N05BB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гидроксизин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N05C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N05CD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мидазолам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нитразепам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N05CF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зопиклон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N06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психоаналептики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N06A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антидепрессанты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N06AA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амитриптилин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имипрамин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драже;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кломипрамин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N06AB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пароксетин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сертралин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флуоксетин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N06AX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антидепрессанты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агомелатин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пипофезин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N06B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психостимуляторы, средства, </w:t>
            </w:r>
            <w:r w:rsidRPr="001E4A01">
              <w:rPr>
                <w:rFonts w:cs="Times New Roman"/>
                <w:sz w:val="20"/>
                <w:szCs w:val="20"/>
              </w:rP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N06BC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ксантина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кофеин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N06BX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винпоцетин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глицин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защечные;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подъязычные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назальные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пирацетам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фонтурацетам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церебролизин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цитиколин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N06D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N06DA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галантамин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ривастигмин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трансдермальная терапевтическая система;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N06DX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мемантин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N07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N07A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N07AA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пиридостигмина бромид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N07AХ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холина альфосцерат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N07B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N07BB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налтрексон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N07C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N07CA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бетагистин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N07X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N07XX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диметилфумарат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кишечнорастворимые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тетрабеназин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P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Style w:val="aff"/>
                <w:rFonts w:cs="Times New Roman"/>
                <w:b w:val="0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P01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P01B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P01BA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аминохинолины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гидроксихлорохин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P01BC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метанолхинолины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мефлохин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Р02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P02B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P02BA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празиквантел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P02C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P02CA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мебендазол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P02CC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пирантел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Р02СЕ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левамизол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P03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P03A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уничтожения эктопаразитов (в т.ч. чесоточного клеща)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P03AX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бензилбензоат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мазь для наружного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эмульсия для наружного применения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Style w:val="aff"/>
                <w:rFonts w:cs="Times New Roman"/>
                <w:b w:val="0"/>
                <w:sz w:val="20"/>
                <w:szCs w:val="20"/>
              </w:rPr>
              <w:t>дыхательная система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R01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назальные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R01A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R01AA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адреномиметики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ксилометазолин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гель назальный;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назальные;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назальные (для детей);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спрей назальный;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спрей назальный дозированный;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спрей назальный дозированный (для детей)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R02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R02A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R02AА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местного применения;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спрей для местного применения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R03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R03A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R03AC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1E4A01">
              <w:rPr>
                <w:rFonts w:cs="Times New Roman"/>
                <w:sz w:val="20"/>
                <w:szCs w:val="20"/>
              </w:rPr>
              <w:t>селективные</w:t>
            </w:r>
            <w:proofErr w:type="gramEnd"/>
            <w:r w:rsidRPr="001E4A01">
              <w:rPr>
                <w:rFonts w:cs="Times New Roman"/>
                <w:sz w:val="20"/>
                <w:szCs w:val="20"/>
              </w:rPr>
              <w:t xml:space="preserve"> бета 2-адреномиметики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индакатерол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сальбутамол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аэрозоль для ингаляций дозированный;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для ингаляций;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с порошком для ингаляций;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ингаляций дозированный;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ингаляций;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формотерол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аэрозоль для ингаляций дозированный;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с порошком для ингаляций;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R03AK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будесонид + формотерол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 с порошком для ингаляций набор;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мометазон + формотерол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салметерол + флутиказон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аэрозоль для ингаляций дозированный;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с порошком для ингаляций;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R03AL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аэрозоль для ингаляций дозированный;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ингаляций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ингаляций дозированный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R03B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R03BA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беклометазон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аэрозоль для ингаляций дозированный;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спрей назальный дозированный;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для ингаляций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будесонид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аэрозоль для ингаляций дозированный;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назальные;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кишечнорастворимые;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ингаляций дозированный;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ингаляций;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спрей назальный дозированный;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R03BB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гликопиррония бромид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ипратропия бромид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аэрозоль для ингаляций дозированный;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ингаляций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тиотропия бромид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с порошком для ингаляций;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ингаляций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R03BC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кромоглициевая кислота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аэрозоль для ингаляций дозированный;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глазные;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спрей назальный;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спрей назальный дозированный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R03D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R03DA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ксантины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аминофиллин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R03DX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бенрализумаб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меполизумаб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омализумаб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реслизумаб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фенспирид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сироп;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R05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R05C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R05CB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амброксол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 пролонгированного действия;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пастилки;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 и ингаляций;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сироп;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диспергируемые;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для рассасывания;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шипучие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ацетилцистеин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гранулы для приготовления сиропа;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 и ингаляций;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сироп;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шипучие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дорназа альфа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ингаляций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R06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R06A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R06AA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эфиры алкиламинов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дифенгидрамин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R06AC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хлоропирамин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R06AE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производные пиперазина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цетиризин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сироп;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R06AX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лоратадин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сироп;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для приема внутрь;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R07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R07A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R07AA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легочные сурфактанты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берактант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порактант альфа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сурфактант-БЛ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Style w:val="aff"/>
                <w:rFonts w:cs="Times New Roman"/>
                <w:b w:val="0"/>
                <w:sz w:val="20"/>
                <w:szCs w:val="20"/>
              </w:rPr>
              <w:t>органы чувств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S01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S01A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S01AA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тетрациклин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мазь глазная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S01E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S01EB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пилокарпин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глазные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S01EC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ацетазоламид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дорзоламид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глазные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S01ED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тимолол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гель глазной;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глазные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S01EE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тафлупрост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глазные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S01EX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бутиламиногидрокси-пропоксифеноксиметил-метилоксадиазол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глазные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S01F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S01FA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тропикамид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глазные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S01Н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S01НA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оксибупрокаин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глазные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S01J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S01JA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красящие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флуоресцеин натрия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S01К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S01КА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гипромеллоза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глазные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S01L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средства, применяемые при </w:t>
            </w:r>
            <w:r w:rsidRPr="001E4A01">
              <w:rPr>
                <w:rFonts w:cs="Times New Roman"/>
                <w:sz w:val="20"/>
                <w:szCs w:val="20"/>
              </w:rPr>
              <w:lastRenderedPageBreak/>
              <w:t>заболеваниях сосудистой оболочки глаза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S01LA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ранибизумаб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S02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S02A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S02AA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рифамицин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капли ушные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Style w:val="aff"/>
                <w:rFonts w:cs="Times New Roman"/>
                <w:b w:val="0"/>
                <w:sz w:val="20"/>
                <w:szCs w:val="20"/>
              </w:rPr>
              <w:t>прочие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V01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аллергены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V01A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аллергены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V01AА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аллергенов экстракт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аллергены бактерий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аллерген бактерий (туберкулезный рекомбинантный)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V03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V03A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V03AB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антидоты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карбоксим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налоксон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натрия тиосульфат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протамина сульфат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сугаммадекс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V03AC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деферазирокс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диспергируемые;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V03AE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комплекс </w:t>
            </w:r>
            <w:proofErr w:type="gramStart"/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85725" cy="1619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A01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1E4A01">
              <w:rPr>
                <w:rFonts w:cs="Times New Roman"/>
                <w:sz w:val="20"/>
                <w:szCs w:val="20"/>
              </w:rPr>
              <w:t>железа (III) оксигидроксида, сахарозы и крахмала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 жевательные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севеламер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V03AF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кальция фолинат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капсулы;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месна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V03AX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V06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лечебное питание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V06D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V06DD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аминокислоты и их смеси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V06DE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V07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V07A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V07AB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вода для инъекций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V08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контрастные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V08A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V08AA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натрия амидотризоат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V08AB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йоверсол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йогексол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йомепрол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йопромид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инъекций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V08B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рентгеноконтрастные средства, кроме </w:t>
            </w:r>
            <w:proofErr w:type="gramStart"/>
            <w:r w:rsidRPr="001E4A01">
              <w:rPr>
                <w:rFonts w:cs="Times New Roman"/>
                <w:sz w:val="20"/>
                <w:szCs w:val="20"/>
              </w:rPr>
              <w:t>йодсодержащих</w:t>
            </w:r>
            <w:proofErr w:type="gramEnd"/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V08BA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бария сульфат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V08C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V08CA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гадобеновая кислота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гадобутрол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гадоверсетамид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гадодиамид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гадоксетовая кислота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гадопентетовая кислота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гадотеридол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V09</w:t>
            </w:r>
          </w:p>
        </w:tc>
        <w:tc>
          <w:tcPr>
            <w:tcW w:w="3119" w:type="dxa"/>
            <w:vMerge w:val="restart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меброфенин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пентатех 99mTc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пирфотех 99mTc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технеция (99mTc) оксабифор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технеция (99mTc) фитат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V10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V10B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 xml:space="preserve">радиофармацевтические средства </w:t>
            </w:r>
            <w:r w:rsidRPr="001E4A01">
              <w:rPr>
                <w:rFonts w:cs="Times New Roman"/>
                <w:sz w:val="20"/>
                <w:szCs w:val="20"/>
              </w:rPr>
              <w:lastRenderedPageBreak/>
              <w:t>для уменьшения боли при новообразованиях костной ткани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lastRenderedPageBreak/>
              <w:t>V10BX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стронция хлорид 89Sr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V10X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7D54" w:rsidRPr="001E4A01" w:rsidTr="009036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67D54" w:rsidRPr="001E4A01" w:rsidRDefault="00067D54" w:rsidP="0090360B">
            <w:pPr>
              <w:pStyle w:val="af5"/>
              <w:spacing w:before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V10XX</w:t>
            </w:r>
          </w:p>
        </w:tc>
        <w:tc>
          <w:tcPr>
            <w:tcW w:w="311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2409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радия хлорид [223 Ra]</w:t>
            </w:r>
          </w:p>
        </w:tc>
        <w:tc>
          <w:tcPr>
            <w:tcW w:w="3544" w:type="dxa"/>
          </w:tcPr>
          <w:p w:rsidR="00067D54" w:rsidRPr="001E4A01" w:rsidRDefault="00067D54" w:rsidP="0090360B">
            <w:pPr>
              <w:pStyle w:val="af8"/>
              <w:spacing w:before="60" w:line="216" w:lineRule="auto"/>
              <w:rPr>
                <w:rFonts w:cs="Times New Roman"/>
                <w:sz w:val="20"/>
                <w:szCs w:val="20"/>
              </w:rPr>
            </w:pPr>
            <w:r w:rsidRPr="001E4A01">
              <w:rPr>
                <w:rFonts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</w:tbl>
    <w:p w:rsidR="00067D54" w:rsidRPr="00D4182C" w:rsidRDefault="00067D54" w:rsidP="00067D5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182C">
        <w:rPr>
          <w:sz w:val="20"/>
          <w:szCs w:val="20"/>
        </w:rPr>
        <w:t>Медицинские изделия*:</w:t>
      </w:r>
    </w:p>
    <w:p w:rsidR="00067D54" w:rsidRPr="00D4182C" w:rsidRDefault="00067D54" w:rsidP="00067D5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D4182C">
        <w:rPr>
          <w:sz w:val="20"/>
          <w:szCs w:val="20"/>
        </w:rPr>
        <w:t>тест-полоски</w:t>
      </w:r>
      <w:proofErr w:type="gramEnd"/>
      <w:r w:rsidRPr="00D4182C">
        <w:rPr>
          <w:sz w:val="20"/>
          <w:szCs w:val="20"/>
        </w:rPr>
        <w:t xml:space="preserve"> для глюкометров;</w:t>
      </w:r>
    </w:p>
    <w:p w:rsidR="00067D54" w:rsidRPr="00D4182C" w:rsidRDefault="00067D54" w:rsidP="00067D5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D4182C">
        <w:rPr>
          <w:sz w:val="20"/>
          <w:szCs w:val="20"/>
        </w:rPr>
        <w:t>шприц-ручки</w:t>
      </w:r>
      <w:proofErr w:type="gramEnd"/>
      <w:r w:rsidRPr="00D4182C">
        <w:rPr>
          <w:sz w:val="20"/>
          <w:szCs w:val="20"/>
        </w:rPr>
        <w:t>;</w:t>
      </w:r>
    </w:p>
    <w:p w:rsidR="00067D54" w:rsidRPr="00D4182C" w:rsidRDefault="00067D54" w:rsidP="00067D5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182C">
        <w:rPr>
          <w:sz w:val="20"/>
          <w:szCs w:val="20"/>
        </w:rPr>
        <w:t xml:space="preserve">иглы для </w:t>
      </w:r>
      <w:proofErr w:type="gramStart"/>
      <w:r w:rsidRPr="00D4182C">
        <w:rPr>
          <w:sz w:val="20"/>
          <w:szCs w:val="20"/>
        </w:rPr>
        <w:t>шприц-ручек</w:t>
      </w:r>
      <w:proofErr w:type="gramEnd"/>
      <w:r w:rsidRPr="00D4182C">
        <w:rPr>
          <w:sz w:val="20"/>
          <w:szCs w:val="20"/>
        </w:rPr>
        <w:t>.</w:t>
      </w:r>
    </w:p>
    <w:p w:rsidR="00067D54" w:rsidRPr="0099668B" w:rsidRDefault="00067D54" w:rsidP="00067D54">
      <w:pPr>
        <w:widowControl w:val="0"/>
        <w:autoSpaceDE w:val="0"/>
        <w:autoSpaceDN w:val="0"/>
        <w:adjustRightInd w:val="0"/>
        <w:jc w:val="both"/>
      </w:pPr>
      <w:r w:rsidRPr="0099668B">
        <w:t>_________________</w:t>
      </w:r>
    </w:p>
    <w:p w:rsidR="00067D54" w:rsidRPr="00D4182C" w:rsidRDefault="00067D54" w:rsidP="00067D5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eastAsia="en-US"/>
        </w:rPr>
      </w:pPr>
      <w:r w:rsidRPr="00D4182C">
        <w:rPr>
          <w:sz w:val="20"/>
          <w:szCs w:val="20"/>
        </w:rPr>
        <w:t>*назначаются в порядке, определенном приказом Комитета по здравоохранению Псковской области.</w:t>
      </w:r>
    </w:p>
    <w:p w:rsidR="007B4B54" w:rsidRDefault="007B4B54"/>
    <w:sectPr w:rsidR="007B4B54" w:rsidSect="007B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UI Gothic">
    <w:charset w:val="80"/>
    <w:family w:val="swiss"/>
    <w:pitch w:val="variable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D44CF6"/>
    <w:multiLevelType w:val="hybridMultilevel"/>
    <w:tmpl w:val="83F4D1D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5F22726"/>
    <w:multiLevelType w:val="hybridMultilevel"/>
    <w:tmpl w:val="21482C32"/>
    <w:lvl w:ilvl="0" w:tplc="A74E0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B969B6"/>
    <w:multiLevelType w:val="hybridMultilevel"/>
    <w:tmpl w:val="60CA79D6"/>
    <w:lvl w:ilvl="0" w:tplc="06A8D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B7B75"/>
    <w:multiLevelType w:val="hybridMultilevel"/>
    <w:tmpl w:val="16F4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AFB3EDC"/>
    <w:multiLevelType w:val="hybridMultilevel"/>
    <w:tmpl w:val="EF9026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379C4"/>
    <w:multiLevelType w:val="hybridMultilevel"/>
    <w:tmpl w:val="472A87E6"/>
    <w:lvl w:ilvl="0" w:tplc="18107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7D54"/>
    <w:rsid w:val="00067D54"/>
    <w:rsid w:val="007B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7D54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67D54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7D54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67D54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b/>
      <w:bCs/>
      <w:color w:val="26282F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D54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67D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67D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67D54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Absatz-Standardschriftart">
    <w:name w:val="Absatz-Standardschriftart"/>
    <w:rsid w:val="00067D54"/>
  </w:style>
  <w:style w:type="character" w:customStyle="1" w:styleId="WW-Absatz-Standardschriftart">
    <w:name w:val="WW-Absatz-Standardschriftart"/>
    <w:rsid w:val="00067D54"/>
  </w:style>
  <w:style w:type="character" w:customStyle="1" w:styleId="WW-Absatz-Standardschriftart1">
    <w:name w:val="WW-Absatz-Standardschriftart1"/>
    <w:rsid w:val="00067D54"/>
  </w:style>
  <w:style w:type="character" w:customStyle="1" w:styleId="WW-Absatz-Standardschriftart11">
    <w:name w:val="WW-Absatz-Standardschriftart11"/>
    <w:rsid w:val="00067D54"/>
  </w:style>
  <w:style w:type="character" w:customStyle="1" w:styleId="WW-Absatz-Standardschriftart111">
    <w:name w:val="WW-Absatz-Standardschriftart111"/>
    <w:rsid w:val="00067D54"/>
  </w:style>
  <w:style w:type="character" w:customStyle="1" w:styleId="WW-Absatz-Standardschriftart1111">
    <w:name w:val="WW-Absatz-Standardschriftart1111"/>
    <w:rsid w:val="00067D54"/>
  </w:style>
  <w:style w:type="character" w:customStyle="1" w:styleId="WW-Absatz-Standardschriftart11111">
    <w:name w:val="WW-Absatz-Standardschriftart11111"/>
    <w:rsid w:val="00067D54"/>
  </w:style>
  <w:style w:type="character" w:customStyle="1" w:styleId="WW-Absatz-Standardschriftart111111">
    <w:name w:val="WW-Absatz-Standardschriftart111111"/>
    <w:rsid w:val="00067D54"/>
  </w:style>
  <w:style w:type="character" w:customStyle="1" w:styleId="WW-Absatz-Standardschriftart1111111">
    <w:name w:val="WW-Absatz-Standardschriftart1111111"/>
    <w:rsid w:val="00067D54"/>
  </w:style>
  <w:style w:type="character" w:customStyle="1" w:styleId="WW-Absatz-Standardschriftart11111111">
    <w:name w:val="WW-Absatz-Standardschriftart11111111"/>
    <w:rsid w:val="00067D54"/>
  </w:style>
  <w:style w:type="character" w:customStyle="1" w:styleId="WW-Absatz-Standardschriftart111111111">
    <w:name w:val="WW-Absatz-Standardschriftart111111111"/>
    <w:rsid w:val="00067D54"/>
  </w:style>
  <w:style w:type="character" w:customStyle="1" w:styleId="WW-Absatz-Standardschriftart1111111111">
    <w:name w:val="WW-Absatz-Standardschriftart1111111111"/>
    <w:rsid w:val="00067D54"/>
  </w:style>
  <w:style w:type="character" w:customStyle="1" w:styleId="WW-Absatz-Standardschriftart11111111111">
    <w:name w:val="WW-Absatz-Standardschriftart11111111111"/>
    <w:rsid w:val="00067D54"/>
  </w:style>
  <w:style w:type="character" w:customStyle="1" w:styleId="WW-Absatz-Standardschriftart111111111111">
    <w:name w:val="WW-Absatz-Standardschriftart111111111111"/>
    <w:rsid w:val="00067D54"/>
  </w:style>
  <w:style w:type="character" w:customStyle="1" w:styleId="WW-Absatz-Standardschriftart1111111111111">
    <w:name w:val="WW-Absatz-Standardschriftart1111111111111"/>
    <w:rsid w:val="00067D54"/>
  </w:style>
  <w:style w:type="character" w:customStyle="1" w:styleId="WW-Absatz-Standardschriftart11111111111111">
    <w:name w:val="WW-Absatz-Standardschriftart11111111111111"/>
    <w:rsid w:val="00067D54"/>
  </w:style>
  <w:style w:type="character" w:customStyle="1" w:styleId="WW-Absatz-Standardschriftart111111111111111">
    <w:name w:val="WW-Absatz-Standardschriftart111111111111111"/>
    <w:rsid w:val="00067D54"/>
  </w:style>
  <w:style w:type="character" w:customStyle="1" w:styleId="WW-Absatz-Standardschriftart1111111111111111">
    <w:name w:val="WW-Absatz-Standardschriftart1111111111111111"/>
    <w:rsid w:val="00067D54"/>
  </w:style>
  <w:style w:type="character" w:customStyle="1" w:styleId="WW-Absatz-Standardschriftart11111111111111111">
    <w:name w:val="WW-Absatz-Standardschriftart11111111111111111"/>
    <w:rsid w:val="00067D54"/>
  </w:style>
  <w:style w:type="character" w:customStyle="1" w:styleId="WW-Absatz-Standardschriftart111111111111111111">
    <w:name w:val="WW-Absatz-Standardschriftart111111111111111111"/>
    <w:rsid w:val="00067D54"/>
  </w:style>
  <w:style w:type="character" w:customStyle="1" w:styleId="WW-Absatz-Standardschriftart1111111111111111111">
    <w:name w:val="WW-Absatz-Standardschriftart1111111111111111111"/>
    <w:rsid w:val="00067D54"/>
  </w:style>
  <w:style w:type="character" w:customStyle="1" w:styleId="WW-Absatz-Standardschriftart11111111111111111111">
    <w:name w:val="WW-Absatz-Standardschriftart11111111111111111111"/>
    <w:rsid w:val="00067D54"/>
  </w:style>
  <w:style w:type="character" w:customStyle="1" w:styleId="WW-Absatz-Standardschriftart111111111111111111111">
    <w:name w:val="WW-Absatz-Standardschriftart111111111111111111111"/>
    <w:rsid w:val="00067D54"/>
  </w:style>
  <w:style w:type="character" w:customStyle="1" w:styleId="WW-Absatz-Standardschriftart1111111111111111111111">
    <w:name w:val="WW-Absatz-Standardschriftart1111111111111111111111"/>
    <w:rsid w:val="00067D54"/>
  </w:style>
  <w:style w:type="character" w:customStyle="1" w:styleId="WW-Absatz-Standardschriftart11111111111111111111111">
    <w:name w:val="WW-Absatz-Standardschriftart11111111111111111111111"/>
    <w:rsid w:val="00067D54"/>
  </w:style>
  <w:style w:type="character" w:customStyle="1" w:styleId="WW-Absatz-Standardschriftart111111111111111111111111">
    <w:name w:val="WW-Absatz-Standardschriftart111111111111111111111111"/>
    <w:rsid w:val="00067D54"/>
  </w:style>
  <w:style w:type="character" w:customStyle="1" w:styleId="WW-Absatz-Standardschriftart1111111111111111111111111">
    <w:name w:val="WW-Absatz-Standardschriftart1111111111111111111111111"/>
    <w:rsid w:val="00067D54"/>
  </w:style>
  <w:style w:type="character" w:customStyle="1" w:styleId="WW-Absatz-Standardschriftart11111111111111111111111111">
    <w:name w:val="WW-Absatz-Standardschriftart11111111111111111111111111"/>
    <w:rsid w:val="00067D54"/>
  </w:style>
  <w:style w:type="character" w:customStyle="1" w:styleId="WW-Absatz-Standardschriftart111111111111111111111111111">
    <w:name w:val="WW-Absatz-Standardschriftart111111111111111111111111111"/>
    <w:rsid w:val="00067D54"/>
  </w:style>
  <w:style w:type="character" w:customStyle="1" w:styleId="WW-Absatz-Standardschriftart1111111111111111111111111111">
    <w:name w:val="WW-Absatz-Standardschriftart1111111111111111111111111111"/>
    <w:rsid w:val="00067D54"/>
  </w:style>
  <w:style w:type="character" w:customStyle="1" w:styleId="WW-Absatz-Standardschriftart11111111111111111111111111111">
    <w:name w:val="WW-Absatz-Standardschriftart11111111111111111111111111111"/>
    <w:rsid w:val="00067D54"/>
  </w:style>
  <w:style w:type="character" w:customStyle="1" w:styleId="WW-Absatz-Standardschriftart111111111111111111111111111111">
    <w:name w:val="WW-Absatz-Standardschriftart111111111111111111111111111111"/>
    <w:rsid w:val="00067D54"/>
  </w:style>
  <w:style w:type="character" w:customStyle="1" w:styleId="WW-Absatz-Standardschriftart1111111111111111111111111111111">
    <w:name w:val="WW-Absatz-Standardschriftart1111111111111111111111111111111"/>
    <w:rsid w:val="00067D54"/>
  </w:style>
  <w:style w:type="character" w:customStyle="1" w:styleId="WW-Absatz-Standardschriftart11111111111111111111111111111111">
    <w:name w:val="WW-Absatz-Standardschriftart11111111111111111111111111111111"/>
    <w:rsid w:val="00067D54"/>
  </w:style>
  <w:style w:type="character" w:customStyle="1" w:styleId="WW-Absatz-Standardschriftart111111111111111111111111111111111">
    <w:name w:val="WW-Absatz-Standardschriftart111111111111111111111111111111111"/>
    <w:rsid w:val="00067D54"/>
  </w:style>
  <w:style w:type="character" w:customStyle="1" w:styleId="WW-Absatz-Standardschriftart1111111111111111111111111111111111">
    <w:name w:val="WW-Absatz-Standardschriftart1111111111111111111111111111111111"/>
    <w:rsid w:val="00067D54"/>
  </w:style>
  <w:style w:type="character" w:customStyle="1" w:styleId="WW-Absatz-Standardschriftart11111111111111111111111111111111111">
    <w:name w:val="WW-Absatz-Standardschriftart11111111111111111111111111111111111"/>
    <w:rsid w:val="00067D54"/>
  </w:style>
  <w:style w:type="character" w:customStyle="1" w:styleId="WW-Absatz-Standardschriftart111111111111111111111111111111111111">
    <w:name w:val="WW-Absatz-Standardschriftart111111111111111111111111111111111111"/>
    <w:rsid w:val="00067D54"/>
  </w:style>
  <w:style w:type="character" w:customStyle="1" w:styleId="WW8Num2z0">
    <w:name w:val="WW8Num2z0"/>
    <w:rsid w:val="00067D5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067D54"/>
  </w:style>
  <w:style w:type="character" w:customStyle="1" w:styleId="WW-Absatz-Standardschriftart11111111111111111111111111111111111111">
    <w:name w:val="WW-Absatz-Standardschriftart11111111111111111111111111111111111111"/>
    <w:rsid w:val="00067D54"/>
  </w:style>
  <w:style w:type="character" w:customStyle="1" w:styleId="WW-Absatz-Standardschriftart111111111111111111111111111111111111111">
    <w:name w:val="WW-Absatz-Standardschriftart111111111111111111111111111111111111111"/>
    <w:rsid w:val="00067D54"/>
  </w:style>
  <w:style w:type="character" w:customStyle="1" w:styleId="WW-Absatz-Standardschriftart1111111111111111111111111111111111111111">
    <w:name w:val="WW-Absatz-Standardschriftart1111111111111111111111111111111111111111"/>
    <w:rsid w:val="00067D54"/>
  </w:style>
  <w:style w:type="character" w:customStyle="1" w:styleId="WW-Absatz-Standardschriftart11111111111111111111111111111111111111111">
    <w:name w:val="WW-Absatz-Standardschriftart11111111111111111111111111111111111111111"/>
    <w:rsid w:val="00067D54"/>
  </w:style>
  <w:style w:type="character" w:customStyle="1" w:styleId="WW-Absatz-Standardschriftart111111111111111111111111111111111111111111">
    <w:name w:val="WW-Absatz-Standardschriftart111111111111111111111111111111111111111111"/>
    <w:rsid w:val="00067D54"/>
  </w:style>
  <w:style w:type="character" w:customStyle="1" w:styleId="12">
    <w:name w:val="Основной шрифт абзаца1"/>
    <w:rsid w:val="00067D54"/>
  </w:style>
  <w:style w:type="character" w:customStyle="1" w:styleId="a3">
    <w:name w:val="Маркеры списка"/>
    <w:rsid w:val="00067D54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067D5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link w:val="a6"/>
    <w:semiHidden/>
    <w:rsid w:val="00067D5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67D5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"/>
    <w:basedOn w:val="a5"/>
    <w:semiHidden/>
    <w:rsid w:val="00067D54"/>
  </w:style>
  <w:style w:type="paragraph" w:customStyle="1" w:styleId="13">
    <w:name w:val="Название1"/>
    <w:basedOn w:val="a"/>
    <w:rsid w:val="00067D5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067D54"/>
    <w:pPr>
      <w:suppressLineNumbers/>
    </w:pPr>
  </w:style>
  <w:style w:type="paragraph" w:customStyle="1" w:styleId="15">
    <w:name w:val="Название объекта1"/>
    <w:basedOn w:val="a"/>
    <w:next w:val="a"/>
    <w:rsid w:val="00067D54"/>
    <w:pPr>
      <w:jc w:val="center"/>
    </w:pPr>
    <w:rPr>
      <w:b/>
      <w:sz w:val="36"/>
    </w:rPr>
  </w:style>
  <w:style w:type="paragraph" w:customStyle="1" w:styleId="21">
    <w:name w:val="Основной текст 21"/>
    <w:basedOn w:val="a"/>
    <w:rsid w:val="00067D54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67D54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uiPriority w:val="99"/>
    <w:semiHidden/>
    <w:rsid w:val="00067D54"/>
    <w:rPr>
      <w:rFonts w:ascii="Tahoma" w:eastAsia="Times New Roman" w:hAnsi="Tahoma" w:cs="Times New Roman"/>
      <w:sz w:val="16"/>
      <w:szCs w:val="16"/>
      <w:lang w:eastAsia="ar-SA"/>
    </w:rPr>
  </w:style>
  <w:style w:type="paragraph" w:styleId="aa">
    <w:name w:val="header"/>
    <w:basedOn w:val="a"/>
    <w:link w:val="ab"/>
    <w:rsid w:val="00067D5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rsid w:val="00067D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067D54"/>
    <w:rPr>
      <w:rFonts w:cs="Times New Roman"/>
    </w:rPr>
  </w:style>
  <w:style w:type="character" w:customStyle="1" w:styleId="gb2ua-ddhob">
    <w:name w:val="gb2ua-ddhob"/>
    <w:basedOn w:val="a0"/>
    <w:rsid w:val="00067D54"/>
  </w:style>
  <w:style w:type="character" w:styleId="ad">
    <w:name w:val="Hyperlink"/>
    <w:unhideWhenUsed/>
    <w:rsid w:val="00067D54"/>
    <w:rPr>
      <w:color w:val="0000FF"/>
      <w:u w:val="single"/>
    </w:rPr>
  </w:style>
  <w:style w:type="character" w:customStyle="1" w:styleId="object">
    <w:name w:val="object"/>
    <w:basedOn w:val="a0"/>
    <w:rsid w:val="00067D54"/>
  </w:style>
  <w:style w:type="paragraph" w:styleId="ae">
    <w:name w:val="footer"/>
    <w:basedOn w:val="a"/>
    <w:link w:val="af"/>
    <w:uiPriority w:val="99"/>
    <w:unhideWhenUsed/>
    <w:rsid w:val="00067D5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basedOn w:val="a0"/>
    <w:link w:val="ae"/>
    <w:uiPriority w:val="99"/>
    <w:rsid w:val="00067D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067D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67D5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No Spacing"/>
    <w:qFormat/>
    <w:rsid w:val="00067D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rsid w:val="00067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rsid w:val="00067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67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67D5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numbering" w:customStyle="1" w:styleId="16">
    <w:name w:val="Нет списка1"/>
    <w:next w:val="a2"/>
    <w:semiHidden/>
    <w:unhideWhenUsed/>
    <w:rsid w:val="00067D54"/>
  </w:style>
  <w:style w:type="character" w:customStyle="1" w:styleId="WW8Num3z0">
    <w:name w:val="WW8Num3z0"/>
    <w:rsid w:val="00067D54"/>
    <w:rPr>
      <w:rFonts w:ascii="Wingdings" w:hAnsi="Wingdings"/>
    </w:rPr>
  </w:style>
  <w:style w:type="character" w:customStyle="1" w:styleId="WW8Num5z0">
    <w:name w:val="WW8Num5z0"/>
    <w:rsid w:val="00067D54"/>
    <w:rPr>
      <w:rFonts w:ascii="MS UI Gothic" w:hAnsi="MS UI Gothic"/>
      <w:sz w:val="28"/>
      <w:szCs w:val="28"/>
    </w:rPr>
  </w:style>
  <w:style w:type="character" w:customStyle="1" w:styleId="WW8Num5z1">
    <w:name w:val="WW8Num5z1"/>
    <w:rsid w:val="00067D54"/>
    <w:rPr>
      <w:rFonts w:ascii="OpenSymbol" w:hAnsi="OpenSymbol" w:cs="OpenSymbol"/>
    </w:rPr>
  </w:style>
  <w:style w:type="character" w:customStyle="1" w:styleId="33">
    <w:name w:val="Основной шрифт абзаца3"/>
    <w:rsid w:val="00067D54"/>
  </w:style>
  <w:style w:type="character" w:customStyle="1" w:styleId="22">
    <w:name w:val="Основной шрифт абзаца2"/>
    <w:rsid w:val="00067D54"/>
  </w:style>
  <w:style w:type="character" w:customStyle="1" w:styleId="41">
    <w:name w:val="Основной шрифт абзаца4"/>
    <w:rsid w:val="00067D54"/>
  </w:style>
  <w:style w:type="character" w:customStyle="1" w:styleId="af2">
    <w:name w:val="Гипертекстовая ссылка"/>
    <w:rsid w:val="00067D54"/>
    <w:rPr>
      <w:b/>
      <w:bCs/>
      <w:color w:val="008000"/>
    </w:rPr>
  </w:style>
  <w:style w:type="character" w:customStyle="1" w:styleId="WW8Num3z1">
    <w:name w:val="WW8Num3z1"/>
    <w:rsid w:val="00067D54"/>
    <w:rPr>
      <w:rFonts w:ascii="Courier New" w:hAnsi="Courier New" w:cs="Courier New"/>
    </w:rPr>
  </w:style>
  <w:style w:type="character" w:customStyle="1" w:styleId="WW8Num3z3">
    <w:name w:val="WW8Num3z3"/>
    <w:rsid w:val="00067D54"/>
    <w:rPr>
      <w:rFonts w:ascii="Symbol" w:hAnsi="Symbol"/>
    </w:rPr>
  </w:style>
  <w:style w:type="character" w:customStyle="1" w:styleId="af3">
    <w:name w:val="Символ нумерации"/>
    <w:rsid w:val="00067D54"/>
    <w:rPr>
      <w:rFonts w:ascii="Arial" w:hAnsi="Arial"/>
      <w:sz w:val="20"/>
      <w:szCs w:val="20"/>
    </w:rPr>
  </w:style>
  <w:style w:type="character" w:styleId="af4">
    <w:name w:val="FollowedHyperlink"/>
    <w:rsid w:val="00067D54"/>
    <w:rPr>
      <w:color w:val="800000"/>
      <w:u w:val="single"/>
    </w:rPr>
  </w:style>
  <w:style w:type="paragraph" w:customStyle="1" w:styleId="42">
    <w:name w:val="Название4"/>
    <w:basedOn w:val="a"/>
    <w:rsid w:val="00067D5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rsid w:val="00067D54"/>
    <w:pPr>
      <w:suppressLineNumbers/>
    </w:pPr>
    <w:rPr>
      <w:rFonts w:ascii="Arial" w:hAnsi="Arial" w:cs="Mangal"/>
    </w:rPr>
  </w:style>
  <w:style w:type="paragraph" w:customStyle="1" w:styleId="Iaauaiea">
    <w:name w:val="Ia?auaiea"/>
    <w:basedOn w:val="a"/>
    <w:rsid w:val="00067D54"/>
    <w:pPr>
      <w:widowControl w:val="0"/>
      <w:spacing w:before="120"/>
      <w:jc w:val="center"/>
    </w:pPr>
    <w:rPr>
      <w:b/>
      <w:bCs/>
      <w:kern w:val="1"/>
      <w:lang w:eastAsia="hi-IN" w:bidi="hi-IN"/>
    </w:rPr>
  </w:style>
  <w:style w:type="paragraph" w:customStyle="1" w:styleId="ConsPlusCell">
    <w:name w:val="ConsPlusCell"/>
    <w:basedOn w:val="a"/>
    <w:rsid w:val="00067D54"/>
    <w:pPr>
      <w:widowControl w:val="0"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5">
    <w:name w:val="Нормальный (таблица)"/>
    <w:basedOn w:val="a"/>
    <w:next w:val="a"/>
    <w:rsid w:val="00067D54"/>
    <w:pPr>
      <w:widowControl w:val="0"/>
      <w:jc w:val="both"/>
    </w:pPr>
    <w:rPr>
      <w:rFonts w:eastAsia="SimSun" w:cs="Mangal"/>
      <w:kern w:val="1"/>
      <w:lang w:eastAsia="hi-IN" w:bidi="hi-IN"/>
    </w:rPr>
  </w:style>
  <w:style w:type="paragraph" w:customStyle="1" w:styleId="34">
    <w:name w:val="Название3"/>
    <w:basedOn w:val="a"/>
    <w:rsid w:val="00067D54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35">
    <w:name w:val="Указатель3"/>
    <w:basedOn w:val="a"/>
    <w:rsid w:val="00067D54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customStyle="1" w:styleId="23">
    <w:name w:val="Название2"/>
    <w:basedOn w:val="a"/>
    <w:rsid w:val="00067D54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24">
    <w:name w:val="Указатель2"/>
    <w:basedOn w:val="a"/>
    <w:rsid w:val="00067D54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customStyle="1" w:styleId="af6">
    <w:name w:val="Содержимое таблицы"/>
    <w:basedOn w:val="a"/>
    <w:rsid w:val="00067D54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customStyle="1" w:styleId="af7">
    <w:name w:val="Заголовок таблицы"/>
    <w:basedOn w:val="af6"/>
    <w:rsid w:val="00067D54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sid w:val="00067D54"/>
    <w:pPr>
      <w:widowControl w:val="0"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067D54"/>
    <w:pPr>
      <w:widowControl w:val="0"/>
      <w:autoSpaceDE w:val="0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067D54"/>
    <w:pPr>
      <w:widowControl w:val="0"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310">
    <w:name w:val="Основной текст 31"/>
    <w:basedOn w:val="a"/>
    <w:rsid w:val="00067D54"/>
    <w:pPr>
      <w:widowControl w:val="0"/>
      <w:spacing w:after="120"/>
      <w:ind w:firstLine="720"/>
      <w:jc w:val="both"/>
    </w:pPr>
    <w:rPr>
      <w:rFonts w:eastAsia="SimSun" w:cs="Mangal"/>
      <w:kern w:val="1"/>
      <w:sz w:val="16"/>
      <w:szCs w:val="16"/>
      <w:lang w:eastAsia="hi-IN" w:bidi="hi-IN"/>
    </w:rPr>
  </w:style>
  <w:style w:type="paragraph" w:customStyle="1" w:styleId="IniiaiieoaenoEI1">
    <w:name w:val="Iniiaiie oaeno.EI1"/>
    <w:basedOn w:val="a"/>
    <w:rsid w:val="00067D54"/>
    <w:pPr>
      <w:spacing w:before="120"/>
    </w:pPr>
    <w:rPr>
      <w:rFonts w:eastAsia="SimSun"/>
      <w:kern w:val="1"/>
      <w:szCs w:val="20"/>
      <w:lang w:eastAsia="hi-IN" w:bidi="hi-IN"/>
    </w:rPr>
  </w:style>
  <w:style w:type="paragraph" w:customStyle="1" w:styleId="af8">
    <w:name w:val="Прижатый влево"/>
    <w:basedOn w:val="a"/>
    <w:next w:val="a"/>
    <w:rsid w:val="00067D54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11">
    <w:name w:val="Заголовок 11"/>
    <w:basedOn w:val="a"/>
    <w:next w:val="a"/>
    <w:rsid w:val="00067D54"/>
    <w:pPr>
      <w:keepNext/>
      <w:widowControl w:val="0"/>
      <w:numPr>
        <w:numId w:val="5"/>
      </w:numPr>
      <w:spacing w:before="240" w:after="60"/>
    </w:pPr>
    <w:rPr>
      <w:rFonts w:eastAsia="SimSun" w:cs="Mangal"/>
      <w:b/>
      <w:bCs/>
      <w:kern w:val="1"/>
      <w:sz w:val="32"/>
      <w:szCs w:val="32"/>
      <w:lang w:eastAsia="hi-IN" w:bidi="hi-IN"/>
    </w:rPr>
  </w:style>
  <w:style w:type="paragraph" w:customStyle="1" w:styleId="210">
    <w:name w:val="Заголовок 21"/>
    <w:basedOn w:val="11"/>
    <w:next w:val="a"/>
    <w:rsid w:val="00067D54"/>
    <w:pPr>
      <w:keepNext w:val="0"/>
      <w:numPr>
        <w:numId w:val="0"/>
      </w:numPr>
      <w:tabs>
        <w:tab w:val="num" w:pos="1080"/>
      </w:tabs>
      <w:spacing w:before="108" w:after="108"/>
      <w:jc w:val="center"/>
      <w:outlineLvl w:val="1"/>
    </w:pPr>
    <w:rPr>
      <w:color w:val="000080"/>
      <w:sz w:val="20"/>
      <w:szCs w:val="20"/>
    </w:rPr>
  </w:style>
  <w:style w:type="paragraph" w:customStyle="1" w:styleId="320">
    <w:name w:val="Основной текст 32"/>
    <w:basedOn w:val="a"/>
    <w:rsid w:val="00067D54"/>
    <w:pPr>
      <w:widowControl w:val="0"/>
      <w:spacing w:after="120"/>
    </w:pPr>
    <w:rPr>
      <w:rFonts w:eastAsia="SimSun" w:cs="Mangal"/>
      <w:kern w:val="1"/>
      <w:sz w:val="16"/>
      <w:szCs w:val="16"/>
      <w:lang w:eastAsia="hi-IN" w:bidi="hi-IN"/>
    </w:rPr>
  </w:style>
  <w:style w:type="character" w:customStyle="1" w:styleId="5">
    <w:name w:val=" Знак Знак5"/>
    <w:rsid w:val="00067D5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36">
    <w:name w:val=" Знак Знак3"/>
    <w:semiHidden/>
    <w:rsid w:val="00067D5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ocked/>
    <w:rsid w:val="00067D54"/>
    <w:rPr>
      <w:rFonts w:ascii="Times New Roman" w:hAnsi="Times New Roman" w:cs="Times New Roman"/>
      <w:b/>
      <w:bCs/>
      <w:kern w:val="1"/>
      <w:sz w:val="48"/>
      <w:szCs w:val="48"/>
      <w:lang w:eastAsia="ar-SA" w:bidi="ar-SA"/>
    </w:rPr>
  </w:style>
  <w:style w:type="character" w:customStyle="1" w:styleId="BodyTextChar">
    <w:name w:val="Body Text Char"/>
    <w:locked/>
    <w:rsid w:val="00067D5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erChar">
    <w:name w:val="Header Char"/>
    <w:locked/>
    <w:rsid w:val="00067D5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oterChar">
    <w:name w:val="Footer Char"/>
    <w:locked/>
    <w:rsid w:val="00067D5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3Char">
    <w:name w:val="Body Text 3 Char"/>
    <w:semiHidden/>
    <w:locked/>
    <w:rsid w:val="00067D54"/>
    <w:rPr>
      <w:rFonts w:ascii="Calibri" w:hAnsi="Calibri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067D54"/>
    <w:rPr>
      <w:rFonts w:ascii="Tahom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67D54"/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xl63">
    <w:name w:val="xl63"/>
    <w:basedOn w:val="a"/>
    <w:rsid w:val="00067D54"/>
    <w:pP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64">
    <w:name w:val="xl64"/>
    <w:basedOn w:val="a"/>
    <w:rsid w:val="00067D5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067D54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6">
    <w:name w:val="xl66"/>
    <w:basedOn w:val="a"/>
    <w:rsid w:val="00067D54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67">
    <w:name w:val="xl67"/>
    <w:basedOn w:val="a"/>
    <w:rsid w:val="00067D54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styleId="25">
    <w:name w:val="Body Text 2"/>
    <w:basedOn w:val="a"/>
    <w:link w:val="26"/>
    <w:rsid w:val="00067D54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26">
    <w:name w:val="Основной текст 2 Знак"/>
    <w:basedOn w:val="a0"/>
    <w:link w:val="25"/>
    <w:rsid w:val="00067D54"/>
    <w:rPr>
      <w:rFonts w:ascii="Arial" w:eastAsia="Times New Roman" w:hAnsi="Arial" w:cs="Times New Roman"/>
      <w:sz w:val="20"/>
      <w:szCs w:val="20"/>
      <w:lang/>
    </w:rPr>
  </w:style>
  <w:style w:type="numbering" w:customStyle="1" w:styleId="27">
    <w:name w:val="Нет списка2"/>
    <w:next w:val="a2"/>
    <w:semiHidden/>
    <w:rsid w:val="00067D54"/>
  </w:style>
  <w:style w:type="paragraph" w:styleId="af9">
    <w:name w:val="Document Map"/>
    <w:basedOn w:val="a"/>
    <w:link w:val="afa"/>
    <w:semiHidden/>
    <w:rsid w:val="00067D54"/>
    <w:pPr>
      <w:shd w:val="clear" w:color="auto" w:fill="000080"/>
      <w:suppressAutoHyphens w:val="0"/>
      <w:spacing w:after="200" w:line="276" w:lineRule="auto"/>
    </w:pPr>
    <w:rPr>
      <w:rFonts w:ascii="Tahoma" w:hAnsi="Tahoma"/>
      <w:sz w:val="20"/>
      <w:szCs w:val="20"/>
      <w:lang/>
    </w:rPr>
  </w:style>
  <w:style w:type="character" w:customStyle="1" w:styleId="afa">
    <w:name w:val="Схема документа Знак"/>
    <w:basedOn w:val="a0"/>
    <w:link w:val="af9"/>
    <w:semiHidden/>
    <w:rsid w:val="00067D54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character" w:customStyle="1" w:styleId="apple-converted-space">
    <w:name w:val="apple-converted-space"/>
    <w:rsid w:val="00067D54"/>
  </w:style>
  <w:style w:type="paragraph" w:customStyle="1" w:styleId="afb">
    <w:name w:val="Центрированный (таблица)"/>
    <w:basedOn w:val="af5"/>
    <w:next w:val="a"/>
    <w:rsid w:val="00067D54"/>
    <w:pPr>
      <w:suppressAutoHyphens w:val="0"/>
      <w:autoSpaceDE w:val="0"/>
      <w:autoSpaceDN w:val="0"/>
      <w:adjustRightInd w:val="0"/>
      <w:jc w:val="center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paragraph" w:styleId="afc">
    <w:name w:val="Body Text Indent"/>
    <w:basedOn w:val="a"/>
    <w:link w:val="afd"/>
    <w:rsid w:val="00067D54"/>
    <w:pPr>
      <w:suppressAutoHyphens w:val="0"/>
      <w:spacing w:after="120"/>
      <w:ind w:left="283"/>
    </w:pPr>
    <w:rPr>
      <w:lang/>
    </w:rPr>
  </w:style>
  <w:style w:type="character" w:customStyle="1" w:styleId="afd">
    <w:name w:val="Основной текст с отступом Знак"/>
    <w:basedOn w:val="a0"/>
    <w:link w:val="afc"/>
    <w:rsid w:val="00067D5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67D5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ntro">
    <w:name w:val="intro"/>
    <w:basedOn w:val="a"/>
    <w:rsid w:val="00067D5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e">
    <w:name w:val="Normal (Web)"/>
    <w:basedOn w:val="a"/>
    <w:rsid w:val="00067D5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yn12atccap3">
    <w:name w:val="syn12_atc_cap3"/>
    <w:basedOn w:val="a"/>
    <w:rsid w:val="00067D5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yn12atccap4">
    <w:name w:val="syn12_atc_cap4"/>
    <w:basedOn w:val="a"/>
    <w:rsid w:val="00067D5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hbsartcap27">
    <w:name w:val="shb_s_art_cap_27"/>
    <w:rsid w:val="00067D54"/>
  </w:style>
  <w:style w:type="character" w:customStyle="1" w:styleId="aff">
    <w:name w:val="Цветовое выделение"/>
    <w:rsid w:val="00067D54"/>
    <w:rPr>
      <w:b/>
      <w:bCs/>
      <w:color w:val="26282F"/>
    </w:rPr>
  </w:style>
  <w:style w:type="paragraph" w:customStyle="1" w:styleId="aff0">
    <w:name w:val="Текст (справка)"/>
    <w:basedOn w:val="a"/>
    <w:next w:val="a"/>
    <w:rsid w:val="00067D5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f1">
    <w:name w:val="Комментарий"/>
    <w:basedOn w:val="aff0"/>
    <w:next w:val="a"/>
    <w:rsid w:val="00067D5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 версии"/>
    <w:basedOn w:val="aff1"/>
    <w:next w:val="a"/>
    <w:rsid w:val="00067D54"/>
    <w:rPr>
      <w:i/>
      <w:iCs/>
    </w:rPr>
  </w:style>
  <w:style w:type="paragraph" w:customStyle="1" w:styleId="aff3">
    <w:name w:val="Текст информации об изменениях"/>
    <w:basedOn w:val="a"/>
    <w:next w:val="a"/>
    <w:rsid w:val="00067D5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rsid w:val="00067D5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Подзаголовок для информации об изменениях"/>
    <w:basedOn w:val="aff3"/>
    <w:next w:val="a"/>
    <w:rsid w:val="00067D54"/>
    <w:rPr>
      <w:b/>
      <w:bCs/>
    </w:rPr>
  </w:style>
  <w:style w:type="character" w:customStyle="1" w:styleId="aff6">
    <w:name w:val="Цветовое выделение для Текст"/>
    <w:rsid w:val="00067D54"/>
    <w:rPr>
      <w:rFonts w:ascii="Times New Roman CYR" w:hAnsi="Times New Roman CYR" w:cs="Times New Roman CYR"/>
    </w:rPr>
  </w:style>
  <w:style w:type="paragraph" w:customStyle="1" w:styleId="aff7">
    <w:name w:val="Таблицы (моноширинный)"/>
    <w:basedOn w:val="a"/>
    <w:next w:val="a"/>
    <w:rsid w:val="00067D5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8">
    <w:name w:val="Сноска"/>
    <w:basedOn w:val="a"/>
    <w:next w:val="a"/>
    <w:rsid w:val="00067D5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14465</Words>
  <Characters>82457</Characters>
  <Application>Microsoft Office Word</Application>
  <DocSecurity>0</DocSecurity>
  <Lines>687</Lines>
  <Paragraphs>193</Paragraphs>
  <ScaleCrop>false</ScaleCrop>
  <Company/>
  <LinksUpToDate>false</LinksUpToDate>
  <CharactersWithSpaces>96729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2020-02-19T04:53:00Z</dcterms:created>
  <dcterms:modified xsi:type="dcterms:W3CDTF">2020-02-19T04:56:00Z</dcterms:modified>
</cp:coreProperties>
</file>